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77CC4" w14:textId="45CA2233" w:rsidR="00DF4BCC" w:rsidRDefault="00DF4BCC" w:rsidP="00D249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27AFD138" w14:textId="6276E67C" w:rsidR="00D2494E" w:rsidRPr="00D2494E" w:rsidRDefault="00D2494E" w:rsidP="00D249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14:paraId="7C4B25C0" w14:textId="77777777" w:rsidR="00D2494E" w:rsidRPr="00D2494E" w:rsidRDefault="00D2494E" w:rsidP="00D249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6C867F" w14:textId="37AADB49" w:rsidR="00C64748" w:rsidRPr="00C64748" w:rsidRDefault="00C64748" w:rsidP="00C64748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приказу №</w:t>
      </w:r>
      <w:r w:rsidR="00500919" w:rsidRPr="005009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127-0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500919" w:rsidRPr="005009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10.11.2022</w:t>
      </w:r>
      <w:r w:rsidRPr="00C647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1EFA2664" w14:textId="59B63755" w:rsidR="00D2494E" w:rsidRPr="00D2494E" w:rsidRDefault="00D2494E" w:rsidP="00D249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214673" w14:textId="77777777" w:rsidR="00D2494E" w:rsidRDefault="00D2494E" w:rsidP="004C1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3A735DC" w14:textId="77777777" w:rsidR="00E706E5" w:rsidRPr="004C19D5" w:rsidRDefault="00E706E5" w:rsidP="004C1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14:paraId="00CA2100" w14:textId="77777777" w:rsidR="00E706E5" w:rsidRPr="004C19D5" w:rsidRDefault="00727F3A" w:rsidP="004C19D5">
      <w:pPr>
        <w:tabs>
          <w:tab w:val="left" w:pos="-851"/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C19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gramStart"/>
      <w:r w:rsidRPr="004C19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</w:t>
      </w:r>
      <w:proofErr w:type="gramEnd"/>
      <w:r w:rsidRPr="004C19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706E5"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порядке проведения</w:t>
      </w:r>
      <w:r w:rsidR="00E706E5"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ежегодного конкурса </w:t>
      </w:r>
    </w:p>
    <w:p w14:paraId="6560BBF0" w14:textId="77777777" w:rsidR="00E706E5" w:rsidRPr="004C19D5" w:rsidRDefault="00E706E5" w:rsidP="004C19D5">
      <w:pPr>
        <w:tabs>
          <w:tab w:val="left" w:pos="-851"/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«Лучшая студенческая семья» </w:t>
      </w:r>
    </w:p>
    <w:p w14:paraId="5C112D11" w14:textId="19FAD7E5" w:rsidR="000B0A30" w:rsidRPr="004C19D5" w:rsidRDefault="000B0A30" w:rsidP="004C19D5">
      <w:pPr>
        <w:tabs>
          <w:tab w:val="left" w:pos="-851"/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>Тюменской области</w:t>
      </w:r>
    </w:p>
    <w:p w14:paraId="2B7937CF" w14:textId="77777777" w:rsidR="000B0A30" w:rsidRPr="004C19D5" w:rsidRDefault="000B0A30" w:rsidP="004C1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248366" w14:textId="77777777" w:rsidR="00EB0393" w:rsidRPr="004C19D5" w:rsidRDefault="00EB0393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14:paraId="01D1B939" w14:textId="61D7E3B6" w:rsidR="00727F3A" w:rsidRPr="004C19D5" w:rsidRDefault="00EB0393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621E67" w:rsidRPr="004C19D5">
        <w:rPr>
          <w:rFonts w:ascii="Times New Roman" w:eastAsia="Calibri" w:hAnsi="Times New Roman" w:cs="Times New Roman"/>
          <w:iCs/>
          <w:sz w:val="24"/>
          <w:szCs w:val="24"/>
        </w:rPr>
        <w:t>Ежегодный конкурс «Лучшая студенческая семья»</w:t>
      </w:r>
      <w:r w:rsidR="00621E67"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372996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Конкурс) </w:t>
      </w:r>
      <w:r w:rsidR="00727F3A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621E67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</w:t>
      </w:r>
      <w:r w:rsidR="000B0A30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="00621E67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организаций высшего образования.</w:t>
      </w:r>
    </w:p>
    <w:p w14:paraId="65BB7906" w14:textId="0915F044" w:rsidR="00621E67" w:rsidRPr="00AB4200" w:rsidRDefault="00621E67" w:rsidP="00AB4200">
      <w:pPr>
        <w:tabs>
          <w:tab w:val="left" w:pos="-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AB42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Конкурс </w:t>
      </w:r>
      <w:r w:rsidR="0002011A" w:rsidRPr="00AB4200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способствует</w:t>
      </w:r>
      <w:r w:rsidRPr="00AB42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2011A" w:rsidRPr="00AB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выявлению </w:t>
      </w:r>
      <w:r w:rsidR="000B0A30" w:rsidRPr="00AB420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2011A" w:rsidRPr="00AB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учшей студенческой семьи </w:t>
      </w:r>
      <w:r w:rsidR="000B0A30" w:rsidRPr="00AB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Тюменской области </w:t>
      </w:r>
      <w:r w:rsidR="0002011A" w:rsidRPr="00AB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2011A" w:rsidRPr="00AB42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призван создать </w:t>
      </w:r>
      <w:r w:rsidRPr="00AB4200">
        <w:rPr>
          <w:rFonts w:ascii="Times New Roman" w:eastAsia="Calibri" w:hAnsi="Times New Roman" w:cs="Times New Roman"/>
          <w:color w:val="000000"/>
          <w:sz w:val="24"/>
          <w:szCs w:val="24"/>
        </w:rPr>
        <w:t>условия для</w:t>
      </w:r>
      <w:r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A30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популяризации семейных ценностей и поддержки молодых семей</w:t>
      </w:r>
      <w:r w:rsidR="00231AA0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4188EA7" w14:textId="5AF88828" w:rsidR="00AB4200" w:rsidRPr="00AB4200" w:rsidRDefault="00621E67" w:rsidP="00AB4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2024C6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Учредител</w:t>
      </w:r>
      <w:r w:rsidR="000B0A30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="002024C6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организатор</w:t>
      </w:r>
      <w:r w:rsidR="000B0A30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2024C6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A30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2024C6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</w:t>
      </w:r>
      <w:r w:rsidR="000B0A30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024C6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 образования и науки Тюменской области, ГАОУ ТО ДПО «Тюменский областной государственный институт развития регионального образования»</w:t>
      </w:r>
      <w:r w:rsidR="0087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B0A30"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0537" w:rsidRPr="0087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«Тюменский государственный институт культуры»</w:t>
      </w:r>
      <w:r w:rsidR="0087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DF9ABEA" w14:textId="62A61B38" w:rsidR="00AB4200" w:rsidRPr="00AB4200" w:rsidRDefault="00AB4200" w:rsidP="00AB4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4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</w:t>
      </w:r>
      <w:proofErr w:type="spellEnd"/>
      <w:r w:rsidR="0086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AB42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B420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Тюменская областная организация профсоюза работников народного образования и науки РФ</w:t>
      </w:r>
      <w:r w:rsidR="0086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E910A41" w14:textId="2A6ACAFA" w:rsidR="00556727" w:rsidRPr="00AB4200" w:rsidRDefault="00556727" w:rsidP="00AB4200">
      <w:pPr>
        <w:tabs>
          <w:tab w:val="left" w:pos="-851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D431BA1" w14:textId="77777777" w:rsidR="00556727" w:rsidRPr="004C19D5" w:rsidRDefault="00556727" w:rsidP="004C19D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C19D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Цели и задачи</w:t>
      </w:r>
    </w:p>
    <w:p w14:paraId="4287DC49" w14:textId="3A51C70F" w:rsidR="00556727" w:rsidRPr="004C19D5" w:rsidRDefault="00556727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Цели и задачи Конкурса: создание условий для реализации </w:t>
      </w:r>
      <w:r w:rsidR="0086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B0A30"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формирования ценностей семейной жизни среди </w:t>
      </w:r>
      <w:r w:rsidR="00861206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r w:rsidR="000B0A30"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>, молодежи и родительской общественности в Тюменской области</w:t>
      </w:r>
      <w:r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11AAC77" w14:textId="1FA5CE04" w:rsidR="00556727" w:rsidRPr="004C19D5" w:rsidRDefault="00556727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231AA0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и поддержк</w:t>
      </w:r>
      <w:r w:rsidR="000B0A30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института студенческой семьи, возрождение традиций, </w:t>
      </w:r>
      <w:r w:rsidR="00B85FC8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обычаев семейных отношений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7574A2B" w14:textId="0F1E4910" w:rsidR="00556727" w:rsidRPr="004C19D5" w:rsidRDefault="00556727" w:rsidP="004C1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Поиск лучших </w:t>
      </w:r>
      <w:r w:rsidR="00CA3A53"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студенческих </w:t>
      </w:r>
      <w:r w:rsidR="00CA3A53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семейных ценностей и традиций,</w:t>
      </w:r>
      <w:r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практик для эффективного распространения и использования в образовательном</w:t>
      </w:r>
      <w:r w:rsidR="00CA3A53"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процессе,</w:t>
      </w:r>
      <w:r w:rsidR="00CA3A53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содействие развитию художественно–творческого, делового, культурного потенциала студенческих семей, вовлечение их в активную социокультурную, деловую жизнь города и области</w:t>
      </w:r>
      <w:r w:rsidR="000B0A30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C50DB0" w14:textId="0A14FF65" w:rsidR="00556727" w:rsidRPr="004C19D5" w:rsidRDefault="00556727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 </w:t>
      </w:r>
      <w:r w:rsidR="00B85FC8"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модели поощрения студенческой семьи посредством проведения различных форм активного досуга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19FFAE2" w14:textId="77777777" w:rsidR="00556727" w:rsidRPr="004C19D5" w:rsidRDefault="00556727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16878EF" w14:textId="77777777" w:rsidR="00556727" w:rsidRPr="004C19D5" w:rsidRDefault="00556727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Сроки и у</w:t>
      </w:r>
      <w:r w:rsidRPr="004C19D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словия проведения</w:t>
      </w:r>
      <w:r w:rsidRPr="004C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</w:t>
      </w:r>
    </w:p>
    <w:p w14:paraId="594FE47F" w14:textId="3D9E5BAA" w:rsidR="0012491B" w:rsidRPr="00C97852" w:rsidRDefault="00556727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3.1. </w:t>
      </w:r>
      <w:r w:rsidRPr="00C97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 w:rsidR="00D1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декабря 2022 </w:t>
      </w:r>
      <w:r w:rsidRPr="00C97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на базе </w:t>
      </w:r>
      <w:r w:rsidR="00D13D4C" w:rsidRPr="0087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«Тюменский государственный институт культуры»</w:t>
      </w:r>
      <w:r w:rsidR="00D1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785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703F1C" w:rsidRPr="00C97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этапа: </w:t>
      </w:r>
    </w:p>
    <w:p w14:paraId="42A483A0" w14:textId="4FE84DA5" w:rsidR="00861206" w:rsidRDefault="0012491B" w:rsidP="004C1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7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этап: с </w:t>
      </w:r>
      <w:proofErr w:type="gramStart"/>
      <w:r w:rsidR="00B75DD7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C97852">
        <w:rPr>
          <w:rFonts w:ascii="Times New Roman" w:eastAsia="Calibri" w:hAnsi="Times New Roman" w:cs="Times New Roman"/>
          <w:color w:val="000000"/>
          <w:sz w:val="24"/>
          <w:szCs w:val="24"/>
        </w:rPr>
        <w:t>.11.</w:t>
      </w:r>
      <w:r w:rsidR="001D2168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gramEnd"/>
      <w:r w:rsidR="00B26E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2168">
        <w:rPr>
          <w:rFonts w:ascii="Times New Roman" w:eastAsia="Calibri" w:hAnsi="Times New Roman" w:cs="Times New Roman"/>
          <w:color w:val="000000"/>
          <w:sz w:val="24"/>
          <w:szCs w:val="24"/>
        </w:rPr>
        <w:t>06.12.</w:t>
      </w:r>
      <w:r w:rsidRPr="00C978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75DD7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861206" w:rsidRPr="00C978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  <w:r w:rsidRPr="00C978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1206" w:rsidRPr="00C978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C9785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заочный</w:t>
      </w:r>
      <w:r w:rsidRPr="0086120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этап</w:t>
      </w:r>
      <w:r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4B35D20B" w14:textId="3C5A72E8" w:rsidR="0030249A" w:rsidRDefault="0012491B" w:rsidP="004C1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Заочный этап представляет собой экспертизу представленных конкурсных заявок от студенческих семей, с целью выявления лучших и приглашения их к </w:t>
      </w:r>
      <w:r w:rsidR="00E71ECB">
        <w:rPr>
          <w:rFonts w:ascii="Times New Roman" w:eastAsia="Calibri" w:hAnsi="Times New Roman" w:cs="Times New Roman"/>
          <w:color w:val="000000"/>
          <w:sz w:val="24"/>
          <w:szCs w:val="24"/>
        </w:rPr>
        <w:t>участию в очном этапе</w:t>
      </w:r>
      <w:r w:rsidR="003024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4D041048" w14:textId="77E2B936" w:rsidR="00523AB4" w:rsidRDefault="001D2168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5-6.12</w:t>
      </w:r>
      <w:r w:rsidR="00523AB4" w:rsidRPr="00E17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23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</w:t>
      </w:r>
      <w:r w:rsidR="0086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-</w:t>
      </w:r>
      <w:r w:rsidR="00523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репетиционный процесс очного этапа</w:t>
      </w:r>
      <w:r w:rsidR="0002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4604AC" w14:textId="3D4E5166" w:rsidR="00AB4200" w:rsidRPr="00AB4200" w:rsidRDefault="00523AB4" w:rsidP="00AB4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</w:t>
      </w:r>
      <w:r w:rsidR="00A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</w:t>
      </w:r>
      <w:r w:rsidRPr="0061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1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7C6C" w:rsidRPr="002C4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2491B" w:rsidRPr="002C4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4649D9" w:rsidRPr="002C4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82E98" w:rsidRPr="002C4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AD7C6C" w:rsidRPr="002C4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="00861206" w:rsidRPr="002C4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="00861206" w:rsidRPr="002C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982E98" w:rsidRPr="00EB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4200" w:rsidRPr="00EB59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очный</w:t>
      </w:r>
      <w:r w:rsidR="00861206" w:rsidRPr="00EB59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этап</w:t>
      </w:r>
      <w:r w:rsidR="000217D2" w:rsidRPr="00EB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B4200" w:rsidRPr="00EB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</w:t>
      </w:r>
      <w:r w:rsidR="002C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йдет</w:t>
      </w:r>
      <w:r w:rsidR="00AB4200" w:rsidRPr="00EB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E98" w:rsidRPr="00EB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</w:t>
      </w:r>
      <w:r w:rsidR="0012491B" w:rsidRPr="00EB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4200" w:rsidRPr="00EB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2C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4200" w:rsidRPr="00EB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Тюмень, ул. </w:t>
      </w:r>
      <w:r w:rsidR="00A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AB4200" w:rsidRPr="00EB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C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2, </w:t>
      </w:r>
      <w:proofErr w:type="gramStart"/>
      <w:r w:rsidR="002C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концертный</w:t>
      </w:r>
      <w:proofErr w:type="gramEnd"/>
      <w:r w:rsidR="00AB4200" w:rsidRPr="00EB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</w:t>
      </w:r>
      <w:r w:rsidR="002C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Начало</w:t>
      </w:r>
      <w:r w:rsidR="00AB4200" w:rsidRPr="00EB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</w:t>
      </w:r>
      <w:r w:rsidR="00A70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B4200" w:rsidRPr="0061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</w:t>
      </w:r>
      <w:r w:rsidR="00BA0B3C" w:rsidRPr="0061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="00AB4200" w:rsidRPr="0061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CB16781" w14:textId="77777777" w:rsidR="00DE5112" w:rsidRPr="004C19D5" w:rsidRDefault="00DE5112" w:rsidP="004C1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DC82C7" w14:textId="77777777" w:rsidR="00DE5112" w:rsidRPr="004C19D5" w:rsidRDefault="00DE5112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Участники</w:t>
      </w: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Конкурса</w:t>
      </w:r>
    </w:p>
    <w:p w14:paraId="2291DEA4" w14:textId="1CFEBEF3" w:rsidR="00DE5112" w:rsidRPr="004C19D5" w:rsidRDefault="001F5CC4" w:rsidP="004C19D5">
      <w:pPr>
        <w:pStyle w:val="a4"/>
        <w:numPr>
          <w:ilvl w:val="1"/>
          <w:numId w:val="24"/>
        </w:numPr>
        <w:shd w:val="clear" w:color="auto" w:fill="FFFFFF"/>
        <w:tabs>
          <w:tab w:val="left" w:pos="-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112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</w:t>
      </w: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приглашаются супружеские пары, зарегистрированные в браке, в которых </w:t>
      </w:r>
      <w:r w:rsidR="005D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бы </w:t>
      </w:r>
      <w:r w:rsidR="00B85FC8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="005D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B85FC8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</w:t>
      </w:r>
      <w:r w:rsidR="005D4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E5112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B85FC8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5112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B85FC8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</w:t>
      </w: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вуза</w:t>
      </w:r>
      <w:r w:rsidR="00DE5112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на территории Тюменской области.</w:t>
      </w:r>
    </w:p>
    <w:p w14:paraId="511704F5" w14:textId="630501D4" w:rsidR="00DE5112" w:rsidRPr="004C19D5" w:rsidRDefault="001F5CC4" w:rsidP="004C19D5">
      <w:pPr>
        <w:pStyle w:val="a4"/>
        <w:numPr>
          <w:ilvl w:val="1"/>
          <w:numId w:val="24"/>
        </w:numPr>
        <w:shd w:val="clear" w:color="auto" w:fill="FFFFFF"/>
        <w:tabs>
          <w:tab w:val="left" w:pos="-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112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каждого из супругов не должен превышать 3</w:t>
      </w:r>
      <w:r w:rsidR="005D4E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E5112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14:paraId="47072B4F" w14:textId="739B4539" w:rsidR="00DE5112" w:rsidRDefault="00DE5112" w:rsidP="004C19D5">
      <w:pPr>
        <w:pStyle w:val="a4"/>
        <w:numPr>
          <w:ilvl w:val="1"/>
          <w:numId w:val="24"/>
        </w:numPr>
        <w:shd w:val="clear" w:color="auto" w:fill="FFFFFF"/>
        <w:tabs>
          <w:tab w:val="left" w:pos="-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образовательная организация высшего образования и ее филиалы могут быть представлен</w:t>
      </w:r>
      <w:r w:rsidR="001F5CC4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1 и не более чем 5 </w:t>
      </w:r>
      <w:r w:rsidR="001F5CC4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студенческими семьями</w:t>
      </w: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E4E7CF" w14:textId="77777777" w:rsidR="00E71ECB" w:rsidRPr="00E71ECB" w:rsidRDefault="00E71ECB" w:rsidP="00E71ECB">
      <w:pPr>
        <w:shd w:val="clear" w:color="auto" w:fill="FFFFFF"/>
        <w:tabs>
          <w:tab w:val="left" w:pos="-851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54A71" w14:textId="1BD74C48" w:rsidR="00896513" w:rsidRPr="004C19D5" w:rsidRDefault="009F54C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Порядок </w:t>
      </w:r>
      <w:r w:rsidR="00BA0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Конкурса</w:t>
      </w:r>
    </w:p>
    <w:p w14:paraId="1C0ADBB5" w14:textId="78CCF2DA" w:rsidR="009F54CA" w:rsidRPr="004C19D5" w:rsidRDefault="009F54C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5.1 Для участия в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заочном этапе </w:t>
      </w:r>
      <w:r w:rsidR="00BA0B3C" w:rsidRPr="0079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</w:t>
      </w:r>
      <w:r w:rsidR="00EA6AF5" w:rsidRPr="0079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AD7C6C" w:rsidRPr="00A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2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A6AF5" w:rsidRPr="0079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</w:t>
      </w:r>
      <w:r w:rsidR="00EA6AF5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AD7C6C" w:rsidRPr="00AD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EA6AF5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BA0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предоставить</w:t>
      </w:r>
      <w:r w:rsidR="00EA6AF5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4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адрес электронной почты</w:t>
      </w:r>
      <w:r w:rsidR="00094037" w:rsidRPr="00094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</w:t>
      </w:r>
      <w:r w:rsidR="00AD7C6C" w:rsidRPr="00A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</w:t>
      </w:r>
      <w:r w:rsidR="00AD7C6C" w:rsidRPr="00A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="00A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valitova</w:t>
      </w:r>
      <w:proofErr w:type="spellEnd"/>
      <w:r w:rsidR="00AD7C6C" w:rsidRPr="00A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@</w:t>
      </w:r>
      <w:proofErr w:type="spellStart"/>
      <w:r w:rsidR="00A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togirro</w:t>
      </w:r>
      <w:proofErr w:type="spellEnd"/>
      <w:r w:rsidR="00AD7C6C" w:rsidRPr="00A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="00A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  <w:r w:rsidR="00EA6AF5" w:rsidRPr="004C1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A0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EA6AF5" w:rsidRPr="004C1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</w:t>
      </w:r>
      <w:r w:rsidR="007A7301" w:rsidRPr="004C1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сообщения</w:t>
      </w:r>
      <w:r w:rsidR="007A73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7A7301" w:rsidRPr="004C1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«Конкурс</w:t>
      </w:r>
      <w:r w:rsidR="00EA6AF5" w:rsidRPr="004C1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EA6AF5" w:rsidRPr="004C19D5">
        <w:rPr>
          <w:rFonts w:ascii="Times New Roman" w:eastAsia="Calibri" w:hAnsi="Times New Roman" w:cs="Times New Roman"/>
          <w:iCs/>
          <w:sz w:val="24"/>
          <w:szCs w:val="24"/>
        </w:rPr>
        <w:t>Лучшая студенческая семья»</w:t>
      </w:r>
      <w:r w:rsidR="00BA0B3C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материалы:</w:t>
      </w:r>
    </w:p>
    <w:p w14:paraId="21E150F6" w14:textId="050C01D7" w:rsidR="009F54CA" w:rsidRPr="004C19D5" w:rsidRDefault="009F54C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заявка (Приложение 1)</w:t>
      </w:r>
    </w:p>
    <w:p w14:paraId="5F74A008" w14:textId="16770A3A" w:rsidR="00EA6AF5" w:rsidRDefault="00EA6AF5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анкета (Приложение 2)</w:t>
      </w:r>
    </w:p>
    <w:p w14:paraId="5042F04F" w14:textId="3309F405" w:rsidR="007F7514" w:rsidRPr="004C19D5" w:rsidRDefault="007F7514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-согласие на обработку персональных данных (Приложение 3)</w:t>
      </w:r>
    </w:p>
    <w:p w14:paraId="22968C3F" w14:textId="0BA511B8" w:rsidR="009F54CA" w:rsidRDefault="009F54C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свидетельства о заключении брака</w:t>
      </w:r>
    </w:p>
    <w:p w14:paraId="56A5659B" w14:textId="63DDCFE6" w:rsidR="00B26E68" w:rsidRPr="004C19D5" w:rsidRDefault="00B26E68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справка об обучении </w:t>
      </w:r>
    </w:p>
    <w:p w14:paraId="5BEBAE1B" w14:textId="1EAEB0E9" w:rsidR="009F54CA" w:rsidRPr="004C19D5" w:rsidRDefault="009F54C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фотографии семьи хорошего качества в электронном виде</w:t>
      </w:r>
      <w:r w:rsidR="008A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(3-5 шт.)</w:t>
      </w:r>
    </w:p>
    <w:p w14:paraId="38AF4F2D" w14:textId="3BE29453" w:rsidR="009F54CA" w:rsidRPr="004C19D5" w:rsidRDefault="009F54C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Очный этап Конкурса включает в себя следующие задания:</w:t>
      </w:r>
    </w:p>
    <w:p w14:paraId="235F0953" w14:textId="6C666E57" w:rsidR="002C4880" w:rsidRPr="002C4880" w:rsidRDefault="009F54C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C4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Визитная карточка</w:t>
      </w:r>
      <w:r w:rsidRPr="002C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4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«Наша студенческая семья»:</w:t>
      </w:r>
      <w:r w:rsidRPr="002C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готовят </w:t>
      </w:r>
      <w:proofErr w:type="spellStart"/>
      <w:r w:rsidR="002C4880" w:rsidRPr="002C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видеопрезентацию</w:t>
      </w:r>
      <w:proofErr w:type="spellEnd"/>
      <w:r w:rsidR="002C4880" w:rsidRPr="002C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включающую информацию о родословной, о традициях, увлечениях, способностях всех членов своей молодой студенческой семьи.</w:t>
      </w:r>
      <w:r w:rsidR="002C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 оценивается оригинальный комментарий. Продолжительность выступления - 3 минуты.</w:t>
      </w:r>
    </w:p>
    <w:p w14:paraId="2190FF1B" w14:textId="167D10CE" w:rsidR="002C4880" w:rsidRDefault="0012064C" w:rsidP="00F5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C4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Интеллектуальный </w:t>
      </w:r>
      <w:r w:rsidR="002C4880" w:rsidRPr="002C4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«Родня»</w:t>
      </w:r>
      <w:r w:rsidRPr="002C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F2694" w:rsidRPr="002C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конкурсанты демонстрируют свои познания в области семейного родства, объясняя, кто такие: «</w:t>
      </w:r>
      <w:proofErr w:type="spellStart"/>
      <w:r w:rsidR="002C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свёкр</w:t>
      </w:r>
      <w:proofErr w:type="spellEnd"/>
      <w:r w:rsidR="002C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«свекровь», «теща», «тесть», «деверь», «шурин», «золовка» и т.д. Словарь родства необходимо проиллюстрировать меткими народными пословицами и поговорками.</w:t>
      </w:r>
    </w:p>
    <w:p w14:paraId="2A62C589" w14:textId="22A51264" w:rsidR="004E5B19" w:rsidRPr="00643050" w:rsidRDefault="002C4880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57EE7" w:rsidRPr="00643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Творческий </w:t>
      </w:r>
      <w:r w:rsidRPr="00643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«Признание в любви»</w:t>
      </w:r>
      <w:r w:rsidR="00F57EE7" w:rsidRPr="00643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F2694" w:rsidRPr="006430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430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семья-участница готовит один концертный номер на тему признания в любви друг к другу (песня, свадебный танец, стихи и т.д.)</w:t>
      </w:r>
    </w:p>
    <w:p w14:paraId="412E0EDD" w14:textId="53D3CAF1" w:rsidR="00643050" w:rsidRPr="00643050" w:rsidRDefault="0012064C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43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Кулинарный конкурс</w:t>
      </w:r>
      <w:r w:rsidRPr="0064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2523" w:rsidRPr="00643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2C4880" w:rsidRPr="00643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 семейного счастья</w:t>
      </w:r>
      <w:r w:rsidR="001F2523" w:rsidRPr="00643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»:</w:t>
      </w:r>
      <w:r w:rsidR="001F2523" w:rsidRPr="0064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880" w:rsidRPr="0064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 и жена совместно </w:t>
      </w:r>
      <w:r w:rsidR="00643050" w:rsidRPr="0064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готовят</w:t>
      </w:r>
      <w:r w:rsidR="002C4880" w:rsidRPr="0064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любимую </w:t>
      </w:r>
      <w:r w:rsidR="00643050" w:rsidRPr="0064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выпечку</w:t>
      </w:r>
      <w:r w:rsidR="002C4880" w:rsidRPr="0064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особому традиционному </w:t>
      </w:r>
      <w:r w:rsidR="00643050" w:rsidRPr="0064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семейному рецепту. Блюдо готовится заранее. Процесс приготовления демонстрируется на экране. Продолжительность до 3 минут.</w:t>
      </w:r>
    </w:p>
    <w:p w14:paraId="6F6C851D" w14:textId="68346CE2" w:rsidR="009F54CA" w:rsidRDefault="00643050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43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Творческая импровизация «Студент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643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 семье студент»: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семьи получают во время конкурсной программы.</w:t>
      </w:r>
    </w:p>
    <w:p w14:paraId="2E3473F1" w14:textId="77777777" w:rsidR="00E8350F" w:rsidRPr="004C19D5" w:rsidRDefault="00E8350F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Оргкомитет Конкурса</w:t>
      </w:r>
    </w:p>
    <w:p w14:paraId="62A66FE9" w14:textId="559CF303" w:rsidR="00AA6C60" w:rsidRDefault="00E8350F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4B4056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Конкурса состоит из </w:t>
      </w:r>
      <w:r w:rsidR="00AA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у</w:t>
      </w:r>
      <w:r w:rsidR="00AA6C60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чредител</w:t>
      </w:r>
      <w:r w:rsidR="00AA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BA0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A6C60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</w:t>
      </w:r>
      <w:r w:rsidR="00AA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BA0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BA0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соорганизаторов</w:t>
      </w:r>
      <w:proofErr w:type="spellEnd"/>
      <w:r w:rsidR="00AA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6C60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4B4056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должны быть определены не позднее, чем за </w:t>
      </w:r>
      <w:r w:rsidR="00AA6C6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B4056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AA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="004B4056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Конкурса. </w:t>
      </w:r>
    </w:p>
    <w:p w14:paraId="2D50AFEE" w14:textId="12F39F1C" w:rsidR="00E8350F" w:rsidRPr="004C19D5" w:rsidRDefault="005D6058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E8350F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компетенцию Оргкомитета Конкурса входят:</w:t>
      </w:r>
    </w:p>
    <w:p w14:paraId="29885914" w14:textId="77777777" w:rsidR="005D6058" w:rsidRDefault="00E8350F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вопросы организации Конкурса;</w:t>
      </w:r>
      <w:r w:rsidR="005D6058" w:rsidRPr="005D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7A0CF7" w14:textId="71C3CD6A" w:rsidR="00E8350F" w:rsidRDefault="005D6058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оперативный контроль за соблюдением норм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024AD6" w14:textId="4FB43920" w:rsidR="00F630DE" w:rsidRPr="004C19D5" w:rsidRDefault="00F630DE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жюри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обсуждается Оргкомитетом, утверждается приказом ТОГИРРО.</w:t>
      </w:r>
    </w:p>
    <w:p w14:paraId="515FB7D8" w14:textId="166BAD16" w:rsidR="004B4056" w:rsidRPr="0020734A" w:rsidRDefault="004B4056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Жюри </w:t>
      </w:r>
      <w:r w:rsidR="0000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207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14:paraId="38D17E1A" w14:textId="3B1C5C10" w:rsidR="004B4056" w:rsidRDefault="0020734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F630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4056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компетенцию жюри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B4056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входят:</w:t>
      </w:r>
    </w:p>
    <w:p w14:paraId="50703271" w14:textId="4506F8D5" w:rsidR="0020734A" w:rsidRDefault="0020734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документов, представленных на заочном этапе;</w:t>
      </w:r>
    </w:p>
    <w:p w14:paraId="7B4C0000" w14:textId="3C0690A7" w:rsidR="0020734A" w:rsidRDefault="0020734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конкурсных заданий очного этапа;</w:t>
      </w:r>
    </w:p>
    <w:p w14:paraId="6D629C6B" w14:textId="77777777" w:rsidR="00E8350F" w:rsidRPr="004C19D5" w:rsidRDefault="00E8350F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спорных ситуаций;</w:t>
      </w:r>
    </w:p>
    <w:p w14:paraId="7B179C1E" w14:textId="72E03CD8" w:rsidR="00E8350F" w:rsidRPr="004C19D5" w:rsidRDefault="00E8350F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42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штрафных санкций к участникам, нарушившим те или и</w:t>
      </w:r>
      <w:r w:rsidR="0020734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пункты настоящего Положения;</w:t>
      </w:r>
    </w:p>
    <w:p w14:paraId="2DD7FBFA" w14:textId="194E36D3" w:rsidR="004B4056" w:rsidRPr="004C19D5" w:rsidRDefault="004B4056" w:rsidP="004C19D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ведение </w:t>
      </w:r>
      <w:r w:rsidR="00292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оценочных листов для фиксации</w:t>
      </w:r>
      <w:r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этапов Конкурса.</w:t>
      </w:r>
    </w:p>
    <w:p w14:paraId="780EFD19" w14:textId="78FCD7A5" w:rsidR="00E8350F" w:rsidRPr="004C19D5" w:rsidRDefault="0020734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E8350F" w:rsidRPr="004C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8350F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350F" w:rsidRPr="004C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обеспечение Конкурса</w:t>
      </w:r>
    </w:p>
    <w:p w14:paraId="04BB99B3" w14:textId="3115228A" w:rsidR="00E8350F" w:rsidRPr="00AD7C6C" w:rsidRDefault="0020734A" w:rsidP="00AD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8350F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F0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350F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Каждый участник Конкурса может обратиться к оргкомитету посредством сообщения</w:t>
      </w:r>
      <w:r w:rsidR="007F1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2B6" w:rsidRPr="004C1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адрес электронной почты </w:t>
      </w:r>
      <w:r w:rsidR="00AD7C6C" w:rsidRPr="00A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</w:t>
      </w:r>
      <w:r w:rsidR="00AD7C6C" w:rsidRPr="00A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D7C6C" w:rsidRPr="00A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</w:t>
      </w:r>
      <w:r w:rsidR="00AD7C6C" w:rsidRPr="00A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="00AD7C6C" w:rsidRPr="00A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valitova</w:t>
      </w:r>
      <w:proofErr w:type="spellEnd"/>
      <w:r w:rsidR="00AD7C6C" w:rsidRPr="00A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@</w:t>
      </w:r>
      <w:proofErr w:type="spellStart"/>
      <w:r w:rsidR="00AD7C6C" w:rsidRPr="00A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togirro</w:t>
      </w:r>
      <w:proofErr w:type="spellEnd"/>
      <w:r w:rsidR="00AD7C6C" w:rsidRPr="00A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="00AD7C6C" w:rsidRPr="00AD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14:paraId="2C040939" w14:textId="626201C3" w:rsidR="00E8350F" w:rsidRPr="004C19D5" w:rsidRDefault="0020734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8350F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F0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8350F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Информация, касающаяся изменения даты и места проведения Конкурса, публикуется в </w:t>
      </w:r>
      <w:r w:rsidR="00F5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новостной ленте сайта ТОГИРРО</w:t>
      </w:r>
      <w:r w:rsidR="00E8350F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C7E74D6" w14:textId="129BB7A2" w:rsidR="00E8350F" w:rsidRPr="004C19D5" w:rsidRDefault="0020734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E8350F"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Награждение</w:t>
      </w:r>
    </w:p>
    <w:p w14:paraId="7A551BA4" w14:textId="13ADDEE7" w:rsidR="00A2710E" w:rsidRPr="004C19D5" w:rsidRDefault="0020734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8350F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A2710E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призовые места участники </w:t>
      </w:r>
      <w:r w:rsidR="00E8350F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A2710E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710E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с</w:t>
      </w:r>
      <w:r w:rsidR="00A2710E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туденческая семья</w:t>
      </w:r>
      <w:r w:rsidR="00A2710E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2710E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 денежную премию и ценные подарки</w:t>
      </w:r>
      <w:r w:rsidR="00E8350F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1263FB" w14:textId="72F2786A" w:rsidR="00E8350F" w:rsidRDefault="0020734A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A6AF5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E8350F" w:rsidRPr="004C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10E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участие каждая</w:t>
      </w:r>
      <w:r w:rsidR="00EA6AF5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студенческая семья </w:t>
      </w:r>
      <w:r w:rsidR="00A2710E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</w:t>
      </w:r>
      <w:r w:rsidR="00EA6AF5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2710E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«Сертификат участника».</w:t>
      </w:r>
    </w:p>
    <w:p w14:paraId="15FA86EC" w14:textId="5B0CB7CD" w:rsidR="00001846" w:rsidRPr="004C19D5" w:rsidRDefault="00001846" w:rsidP="00CC7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По итогам Конкурса жюри вправе учредить специальные номинации</w:t>
      </w:r>
      <w:r w:rsidR="00CC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926256" w14:textId="77777777" w:rsidR="00E8350F" w:rsidRPr="004C19D5" w:rsidRDefault="00E8350F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D34208" w14:textId="65E352A7" w:rsidR="00E8350F" w:rsidRPr="004C19D5" w:rsidRDefault="00E8350F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конкурса будут опубликованы на сайте ТОГИРРО</w:t>
      </w:r>
      <w:r w:rsidR="008F0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715A72C" w14:textId="1B3E584D" w:rsidR="008A44CA" w:rsidRDefault="00E8350F" w:rsidP="003F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Контактны</w:t>
      </w:r>
      <w:r w:rsidR="008A4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телефон</w:t>
      </w:r>
      <w:r w:rsidR="008A4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ТОГИРРО:</w:t>
      </w:r>
      <w:r w:rsidR="003F2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Петрученко Татьяна Валерьевна 8(982)9703825</w:t>
      </w:r>
    </w:p>
    <w:p w14:paraId="7DE14E08" w14:textId="41CE3406" w:rsidR="00E8350F" w:rsidRDefault="008A44CA" w:rsidP="003F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E8350F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7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="00256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литова Дина Григорьевна 8(905)</w:t>
      </w:r>
      <w:r w:rsidR="0087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8252955</w:t>
      </w:r>
    </w:p>
    <w:p w14:paraId="4BD15297" w14:textId="755B17E7" w:rsidR="00094037" w:rsidRDefault="008A44CA" w:rsidP="00F57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</w:t>
      </w:r>
    </w:p>
    <w:p w14:paraId="563D878A" w14:textId="52868B6E" w:rsidR="007B6663" w:rsidRPr="004C19D5" w:rsidRDefault="007A7301" w:rsidP="00BA0B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</w:t>
      </w:r>
    </w:p>
    <w:p w14:paraId="453F07D0" w14:textId="45B76295" w:rsidR="00E422B2" w:rsidRDefault="00E422B2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Положению о</w:t>
      </w:r>
      <w:r w:rsidR="00EA6AF5" w:rsidRPr="004C19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A6AF5"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EA6AF5"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проведения</w:t>
      </w:r>
      <w:r w:rsidR="00EA6AF5"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14:paraId="2C83EA3B" w14:textId="1E1BA0F7" w:rsidR="00EA6AF5" w:rsidRPr="004C19D5" w:rsidRDefault="00EA6AF5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proofErr w:type="gramStart"/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>ежегодного</w:t>
      </w:r>
      <w:proofErr w:type="gramEnd"/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конкурса </w:t>
      </w:r>
    </w:p>
    <w:p w14:paraId="5BBDAA34" w14:textId="77777777" w:rsidR="00EA6AF5" w:rsidRPr="004C19D5" w:rsidRDefault="00EA6AF5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«Лучшая студенческая семья» </w:t>
      </w:r>
    </w:p>
    <w:p w14:paraId="4275E01B" w14:textId="163785C1" w:rsidR="007B6663" w:rsidRPr="004C19D5" w:rsidRDefault="00EA6AF5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>Тюменской области</w:t>
      </w:r>
      <w:r w:rsidR="007B6663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F233B28" w14:textId="77777777" w:rsidR="007B6663" w:rsidRPr="004C19D5" w:rsidRDefault="007B6663" w:rsidP="004C19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A15515" w14:textId="77777777" w:rsidR="007B6663" w:rsidRPr="004C19D5" w:rsidRDefault="007B6663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49E184" w14:textId="77777777" w:rsidR="007B6663" w:rsidRPr="004C19D5" w:rsidRDefault="007B6663" w:rsidP="004C19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14:paraId="0E9FE97C" w14:textId="77777777" w:rsidR="007A7301" w:rsidRDefault="007B6663" w:rsidP="004C19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проведении</w:t>
      </w:r>
      <w:r w:rsidRPr="004C19D5">
        <w:rPr>
          <w:rFonts w:ascii="Times New Roman" w:eastAsia="Calibri" w:hAnsi="Times New Roman" w:cs="Times New Roman"/>
          <w:iCs/>
          <w:sz w:val="24"/>
          <w:szCs w:val="24"/>
        </w:rPr>
        <w:t xml:space="preserve"> ежегодного конкурса</w:t>
      </w:r>
    </w:p>
    <w:p w14:paraId="025D6B76" w14:textId="27CCEA74" w:rsidR="007B6663" w:rsidRPr="004C19D5" w:rsidRDefault="007B6663" w:rsidP="004C19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iCs/>
          <w:sz w:val="24"/>
          <w:szCs w:val="24"/>
        </w:rPr>
        <w:t xml:space="preserve"> «Лучшая студенческая семья» </w:t>
      </w:r>
      <w:r w:rsidR="00EA6AF5" w:rsidRPr="004C19D5">
        <w:rPr>
          <w:rFonts w:ascii="Times New Roman" w:eastAsia="Calibri" w:hAnsi="Times New Roman" w:cs="Times New Roman"/>
          <w:iCs/>
          <w:sz w:val="24"/>
          <w:szCs w:val="24"/>
        </w:rPr>
        <w:t xml:space="preserve">Тюменской области </w:t>
      </w:r>
    </w:p>
    <w:p w14:paraId="690C244F" w14:textId="77777777" w:rsidR="00EA6AF5" w:rsidRPr="004C19D5" w:rsidRDefault="00EA6AF5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7AB4FB" w14:textId="1B8E02D2" w:rsidR="006B6613" w:rsidRPr="004C19D5" w:rsidRDefault="00EA6AF5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</w:t>
      </w:r>
      <w:r w:rsidR="006B6613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(ФИО)________________________________________________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</w:t>
      </w:r>
    </w:p>
    <w:p w14:paraId="2B89D0B0" w14:textId="19B7A310" w:rsidR="00EA6AF5" w:rsidRPr="004C19D5" w:rsidRDefault="00EA6AF5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</w:t>
      </w:r>
      <w:r w:rsidR="006B6613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(ФИО)______________________________________________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14:paraId="7D501901" w14:textId="2EDB400E" w:rsidR="006B6613" w:rsidRPr="004C19D5" w:rsidRDefault="00EA6AF5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</w:t>
      </w:r>
      <w:r w:rsidR="0015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FE2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6D0E4970" w14:textId="16545E0D" w:rsidR="006B6613" w:rsidRPr="004C19D5" w:rsidRDefault="00B36FE2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</w:t>
      </w:r>
      <w:r w:rsidR="006B6613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6B6613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14:paraId="54F02D90" w14:textId="02DB8071" w:rsidR="007B6663" w:rsidRPr="004C19D5" w:rsidRDefault="00B36FE2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Жена_________</w:t>
      </w:r>
      <w:r w:rsidR="006B6613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EA6AF5"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1E3CC639" w14:textId="77777777" w:rsidR="00B36FE2" w:rsidRPr="004C19D5" w:rsidRDefault="00B36FE2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379"/>
      </w:tblGrid>
      <w:tr w:rsidR="00EA6AF5" w:rsidRPr="004C19D5" w14:paraId="7175DA77" w14:textId="77777777" w:rsidTr="00B36FE2">
        <w:trPr>
          <w:trHeight w:val="448"/>
        </w:trPr>
        <w:tc>
          <w:tcPr>
            <w:tcW w:w="3114" w:type="dxa"/>
          </w:tcPr>
          <w:p w14:paraId="6A27C6E5" w14:textId="77777777" w:rsidR="00EA6AF5" w:rsidRPr="004C19D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Дата свадьбы</w:t>
            </w:r>
          </w:p>
        </w:tc>
        <w:tc>
          <w:tcPr>
            <w:tcW w:w="6379" w:type="dxa"/>
          </w:tcPr>
          <w:p w14:paraId="13063D99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4C19D5" w14:paraId="23FE622C" w14:textId="77777777" w:rsidTr="00B36FE2">
        <w:trPr>
          <w:trHeight w:val="448"/>
        </w:trPr>
        <w:tc>
          <w:tcPr>
            <w:tcW w:w="3114" w:type="dxa"/>
          </w:tcPr>
          <w:p w14:paraId="514AF6CC" w14:textId="77777777" w:rsidR="00EA6AF5" w:rsidRPr="004C19D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Дети (если есть)</w:t>
            </w:r>
          </w:p>
        </w:tc>
        <w:tc>
          <w:tcPr>
            <w:tcW w:w="6379" w:type="dxa"/>
          </w:tcPr>
          <w:p w14:paraId="43EADBC8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4C19D5" w14:paraId="0276897D" w14:textId="77777777" w:rsidTr="008C007A">
        <w:trPr>
          <w:trHeight w:val="756"/>
        </w:trPr>
        <w:tc>
          <w:tcPr>
            <w:tcW w:w="3114" w:type="dxa"/>
          </w:tcPr>
          <w:p w14:paraId="7108F5A4" w14:textId="77777777" w:rsidR="00EA6AF5" w:rsidRPr="004C19D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Впечатления от вашей семейной жизни</w:t>
            </w:r>
          </w:p>
        </w:tc>
        <w:tc>
          <w:tcPr>
            <w:tcW w:w="6379" w:type="dxa"/>
          </w:tcPr>
          <w:p w14:paraId="6AEF8963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4C19D5" w14:paraId="6E9B6C25" w14:textId="77777777" w:rsidTr="008C007A">
        <w:trPr>
          <w:trHeight w:val="995"/>
        </w:trPr>
        <w:tc>
          <w:tcPr>
            <w:tcW w:w="3114" w:type="dxa"/>
          </w:tcPr>
          <w:p w14:paraId="188530E4" w14:textId="77777777" w:rsidR="00EA6AF5" w:rsidRPr="004C19D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Интересные, смешные случаи из вашей семейной жизни</w:t>
            </w:r>
          </w:p>
        </w:tc>
        <w:tc>
          <w:tcPr>
            <w:tcW w:w="6379" w:type="dxa"/>
          </w:tcPr>
          <w:p w14:paraId="48B16250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282355B3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4C19D5" w14:paraId="576CDEE4" w14:textId="77777777" w:rsidTr="008C007A">
        <w:trPr>
          <w:trHeight w:val="554"/>
        </w:trPr>
        <w:tc>
          <w:tcPr>
            <w:tcW w:w="3114" w:type="dxa"/>
          </w:tcPr>
          <w:p w14:paraId="5B90C984" w14:textId="77777777" w:rsidR="00EA6AF5" w:rsidRPr="004C19D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Девиз вашей семьи</w:t>
            </w:r>
          </w:p>
        </w:tc>
        <w:tc>
          <w:tcPr>
            <w:tcW w:w="6379" w:type="dxa"/>
          </w:tcPr>
          <w:p w14:paraId="5C8FB361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0FE175B2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4C19D5" w14:paraId="1E745C05" w14:textId="77777777" w:rsidTr="008C007A">
        <w:trPr>
          <w:trHeight w:val="563"/>
        </w:trPr>
        <w:tc>
          <w:tcPr>
            <w:tcW w:w="3114" w:type="dxa"/>
          </w:tcPr>
          <w:p w14:paraId="06AFB7A2" w14:textId="77777777" w:rsidR="00EA6AF5" w:rsidRPr="004C19D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Где проживаете, с кем</w:t>
            </w:r>
          </w:p>
        </w:tc>
        <w:tc>
          <w:tcPr>
            <w:tcW w:w="6379" w:type="dxa"/>
          </w:tcPr>
          <w:p w14:paraId="1E247D6C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78EC5B38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4C19D5" w14:paraId="2BC2A353" w14:textId="77777777" w:rsidTr="008C007A">
        <w:trPr>
          <w:trHeight w:val="983"/>
        </w:trPr>
        <w:tc>
          <w:tcPr>
            <w:tcW w:w="3114" w:type="dxa"/>
          </w:tcPr>
          <w:p w14:paraId="70FAFC36" w14:textId="77777777" w:rsidR="00EA6AF5" w:rsidRPr="004C19D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Самая заоблачная семейная мечта, к которой вы стремитесь</w:t>
            </w:r>
          </w:p>
        </w:tc>
        <w:tc>
          <w:tcPr>
            <w:tcW w:w="6379" w:type="dxa"/>
          </w:tcPr>
          <w:p w14:paraId="67AA9FFF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11681E56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6260845C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4C19D5" w14:paraId="227145F9" w14:textId="77777777" w:rsidTr="008C007A">
        <w:trPr>
          <w:trHeight w:val="699"/>
        </w:trPr>
        <w:tc>
          <w:tcPr>
            <w:tcW w:w="3114" w:type="dxa"/>
          </w:tcPr>
          <w:p w14:paraId="65008230" w14:textId="77777777" w:rsidR="00EA6AF5" w:rsidRPr="004C19D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Положительные черты мужа</w:t>
            </w:r>
          </w:p>
        </w:tc>
        <w:tc>
          <w:tcPr>
            <w:tcW w:w="6379" w:type="dxa"/>
          </w:tcPr>
          <w:p w14:paraId="5F8F5FE0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1A5DF88F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221533CF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4C19D5" w14:paraId="005170CE" w14:textId="77777777" w:rsidTr="008C007A">
        <w:trPr>
          <w:trHeight w:val="711"/>
        </w:trPr>
        <w:tc>
          <w:tcPr>
            <w:tcW w:w="3114" w:type="dxa"/>
          </w:tcPr>
          <w:p w14:paraId="6E9616A7" w14:textId="77777777" w:rsidR="00EA6AF5" w:rsidRPr="004C19D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Положительные черты жены</w:t>
            </w:r>
          </w:p>
        </w:tc>
        <w:tc>
          <w:tcPr>
            <w:tcW w:w="6379" w:type="dxa"/>
          </w:tcPr>
          <w:p w14:paraId="0EF00386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28C3F317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4C19D5" w14:paraId="1764A82B" w14:textId="77777777" w:rsidTr="00B36FE2">
        <w:trPr>
          <w:trHeight w:val="1545"/>
        </w:trPr>
        <w:tc>
          <w:tcPr>
            <w:tcW w:w="3114" w:type="dxa"/>
          </w:tcPr>
          <w:p w14:paraId="4F615232" w14:textId="7AA9449E" w:rsidR="00EA6AF5" w:rsidRPr="004C19D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Ваши привычки и черты характера, с которыми бы вы хотели расстаться </w:t>
            </w:r>
          </w:p>
        </w:tc>
        <w:tc>
          <w:tcPr>
            <w:tcW w:w="6379" w:type="dxa"/>
          </w:tcPr>
          <w:p w14:paraId="639B2D51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Муж</w:t>
            </w:r>
          </w:p>
          <w:p w14:paraId="53266CE4" w14:textId="0B1E87DC" w:rsidR="00EA6AF5" w:rsidRPr="004C19D5" w:rsidRDefault="0069201C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_________________________________________</w:t>
            </w:r>
          </w:p>
          <w:p w14:paraId="042C5953" w14:textId="2D4EB7D3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Жена</w:t>
            </w:r>
          </w:p>
          <w:p w14:paraId="3FEED645" w14:textId="3E2CA40C" w:rsidR="0069201C" w:rsidRPr="004C19D5" w:rsidRDefault="0069201C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___________________________________________</w:t>
            </w:r>
          </w:p>
          <w:p w14:paraId="346B673F" w14:textId="77777777" w:rsidR="00EA6AF5" w:rsidRPr="004C19D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0BC7D1EA" w14:textId="77777777" w:rsidR="00E90948" w:rsidRPr="004C19D5" w:rsidRDefault="00E90948" w:rsidP="004C19D5">
      <w:pPr>
        <w:shd w:val="clear" w:color="auto" w:fill="FFFFFF"/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0BCCBC34" w14:textId="0630A4F9" w:rsidR="00E90948" w:rsidRDefault="006C5FC3" w:rsidP="006C5FC3">
      <w:pPr>
        <w:shd w:val="clear" w:color="auto" w:fill="FFFFFF"/>
        <w:tabs>
          <w:tab w:val="left" w:pos="-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техническая </w:t>
      </w:r>
      <w:r w:rsidR="007A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</w:t>
      </w:r>
      <w:r w:rsidR="007A7301" w:rsidRPr="006C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участия</w:t>
      </w:r>
      <w:r w:rsidRPr="006C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очном этапе </w:t>
      </w:r>
      <w:r w:rsidRPr="006C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C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EAA9E94" w14:textId="6F995B41" w:rsidR="006C5FC3" w:rsidRPr="00355C43" w:rsidRDefault="00355C43" w:rsidP="00355C43">
      <w:pPr>
        <w:pStyle w:val="a4"/>
        <w:numPr>
          <w:ilvl w:val="0"/>
          <w:numId w:val="26"/>
        </w:numPr>
        <w:shd w:val="clear" w:color="auto" w:fill="FFFFFF"/>
        <w:tabs>
          <w:tab w:val="left" w:pos="-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</w:t>
      </w:r>
    </w:p>
    <w:p w14:paraId="485CC13A" w14:textId="77777777" w:rsidR="00E90948" w:rsidRPr="004C19D5" w:rsidRDefault="00E90948" w:rsidP="004C19D5">
      <w:pPr>
        <w:shd w:val="clear" w:color="auto" w:fill="FFFFFF"/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2073C4E4" w14:textId="77777777" w:rsidR="00B36FE2" w:rsidRPr="004C19D5" w:rsidRDefault="00B36FE2" w:rsidP="004C19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14:paraId="443B52E9" w14:textId="081E5401" w:rsidR="00B36FE2" w:rsidRPr="004C19D5" w:rsidRDefault="007A7301" w:rsidP="004C19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2</w:t>
      </w:r>
    </w:p>
    <w:p w14:paraId="67DDE4A0" w14:textId="77777777" w:rsidR="00355C43" w:rsidRDefault="00355C43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Положению о</w:t>
      </w:r>
      <w:r w:rsidRPr="004C19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6FE2"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проведения</w:t>
      </w:r>
      <w:r w:rsidR="00B36FE2"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14:paraId="32E8977A" w14:textId="42B101D0" w:rsidR="00B36FE2" w:rsidRPr="004C19D5" w:rsidRDefault="00F57042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iCs/>
          <w:sz w:val="24"/>
          <w:szCs w:val="24"/>
        </w:rPr>
        <w:t>е</w:t>
      </w:r>
      <w:r w:rsidR="00B36FE2"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>жегодного</w:t>
      </w:r>
      <w:proofErr w:type="gramEnd"/>
      <w:r w:rsidR="00B36FE2"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конкурса </w:t>
      </w:r>
    </w:p>
    <w:p w14:paraId="2007ED34" w14:textId="77777777" w:rsidR="00B36FE2" w:rsidRPr="004C19D5" w:rsidRDefault="00B36FE2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«Лучшая студенческая семья» </w:t>
      </w:r>
    </w:p>
    <w:p w14:paraId="6B239B1C" w14:textId="77777777" w:rsidR="00B36FE2" w:rsidRPr="004C19D5" w:rsidRDefault="00B36FE2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>Тюменской области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90E332E" w14:textId="75010C21" w:rsidR="00E90948" w:rsidRPr="004C19D5" w:rsidRDefault="00E90948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0CE6C5C" w14:textId="77777777" w:rsidR="00E90948" w:rsidRPr="004C19D5" w:rsidRDefault="00E90948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A2000E7" w14:textId="77777777" w:rsidR="00E90948" w:rsidRPr="004C19D5" w:rsidRDefault="00E90948" w:rsidP="004C19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EEDE7CD" w14:textId="77777777" w:rsidR="00B36FE2" w:rsidRPr="004C19D5" w:rsidRDefault="00B36FE2" w:rsidP="004C19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iCs/>
          <w:sz w:val="24"/>
          <w:szCs w:val="24"/>
        </w:rPr>
        <w:t>АНКЕТА</w:t>
      </w:r>
    </w:p>
    <w:p w14:paraId="37E2A6D3" w14:textId="6AD810A4" w:rsidR="00B36FE2" w:rsidRPr="004C19D5" w:rsidRDefault="00B36FE2" w:rsidP="004C19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4C19D5">
        <w:rPr>
          <w:rFonts w:ascii="Times New Roman" w:eastAsia="Calibri" w:hAnsi="Times New Roman" w:cs="Times New Roman"/>
          <w:iCs/>
          <w:sz w:val="24"/>
          <w:szCs w:val="24"/>
        </w:rPr>
        <w:t>участника</w:t>
      </w:r>
      <w:proofErr w:type="gramEnd"/>
      <w:r w:rsidRPr="004C19D5">
        <w:rPr>
          <w:rFonts w:ascii="Times New Roman" w:eastAsia="Calibri" w:hAnsi="Times New Roman" w:cs="Times New Roman"/>
          <w:iCs/>
          <w:sz w:val="24"/>
          <w:szCs w:val="24"/>
        </w:rPr>
        <w:t xml:space="preserve"> конкурса «</w:t>
      </w:r>
      <w:r w:rsidR="006B6613" w:rsidRPr="004C19D5">
        <w:rPr>
          <w:rFonts w:ascii="Times New Roman" w:eastAsia="Calibri" w:hAnsi="Times New Roman" w:cs="Times New Roman"/>
          <w:iCs/>
          <w:sz w:val="24"/>
          <w:szCs w:val="24"/>
        </w:rPr>
        <w:t>Лучшая студенческая семья Тюменской области</w:t>
      </w:r>
      <w:r w:rsidRPr="004C19D5">
        <w:rPr>
          <w:rFonts w:ascii="Times New Roman" w:eastAsia="Calibri" w:hAnsi="Times New Roman" w:cs="Times New Roman"/>
          <w:iCs/>
          <w:sz w:val="24"/>
          <w:szCs w:val="24"/>
        </w:rPr>
        <w:t xml:space="preserve">» </w:t>
      </w:r>
    </w:p>
    <w:p w14:paraId="0D26B02B" w14:textId="77777777" w:rsidR="00B36FE2" w:rsidRPr="004C19D5" w:rsidRDefault="00B36FE2" w:rsidP="004C19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iCs/>
          <w:sz w:val="24"/>
          <w:szCs w:val="24"/>
        </w:rPr>
        <w:t>(</w:t>
      </w:r>
      <w:proofErr w:type="gramStart"/>
      <w:r w:rsidRPr="004C19D5">
        <w:rPr>
          <w:rFonts w:ascii="Times New Roman" w:eastAsia="Calibri" w:hAnsi="Times New Roman" w:cs="Times New Roman"/>
          <w:iCs/>
          <w:sz w:val="24"/>
          <w:szCs w:val="24"/>
        </w:rPr>
        <w:t>заполняется</w:t>
      </w:r>
      <w:proofErr w:type="gramEnd"/>
      <w:r w:rsidRPr="004C19D5">
        <w:rPr>
          <w:rFonts w:ascii="Times New Roman" w:eastAsia="Calibri" w:hAnsi="Times New Roman" w:cs="Times New Roman"/>
          <w:iCs/>
          <w:sz w:val="24"/>
          <w:szCs w:val="24"/>
        </w:rPr>
        <w:t xml:space="preserve"> отдельно на мужа и на жену)</w:t>
      </w:r>
    </w:p>
    <w:p w14:paraId="611E1898" w14:textId="77777777" w:rsidR="00B36FE2" w:rsidRPr="004C19D5" w:rsidRDefault="00B36FE2" w:rsidP="004C19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812"/>
      </w:tblGrid>
      <w:tr w:rsidR="00B36FE2" w:rsidRPr="004C19D5" w14:paraId="0E062FA4" w14:textId="77777777" w:rsidTr="008C007A">
        <w:trPr>
          <w:trHeight w:val="20"/>
        </w:trPr>
        <w:tc>
          <w:tcPr>
            <w:tcW w:w="3681" w:type="dxa"/>
          </w:tcPr>
          <w:p w14:paraId="204107FD" w14:textId="1FF3847E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ФИО</w:t>
            </w:r>
            <w:r w:rsidR="008C00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участника </w:t>
            </w:r>
          </w:p>
        </w:tc>
        <w:tc>
          <w:tcPr>
            <w:tcW w:w="5812" w:type="dxa"/>
          </w:tcPr>
          <w:p w14:paraId="148ECEAC" w14:textId="736A6BAA" w:rsidR="00B36FE2" w:rsidRDefault="008C007A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 </w:t>
            </w:r>
          </w:p>
          <w:p w14:paraId="54B15609" w14:textId="10E837AF" w:rsidR="008C007A" w:rsidRDefault="008C007A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 </w:t>
            </w:r>
          </w:p>
          <w:p w14:paraId="79DC2862" w14:textId="74CB3B12" w:rsidR="008C007A" w:rsidRPr="004C19D5" w:rsidRDefault="008C007A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</w:tr>
      <w:tr w:rsidR="00B36FE2" w:rsidRPr="004C19D5" w14:paraId="13BDF04E" w14:textId="77777777" w:rsidTr="008C007A">
        <w:trPr>
          <w:trHeight w:val="20"/>
        </w:trPr>
        <w:tc>
          <w:tcPr>
            <w:tcW w:w="3681" w:type="dxa"/>
          </w:tcPr>
          <w:p w14:paraId="1E5E59C2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5812" w:type="dxa"/>
          </w:tcPr>
          <w:p w14:paraId="24A61D47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66C2906A" w14:textId="77777777" w:rsidTr="008C007A">
        <w:trPr>
          <w:trHeight w:val="20"/>
        </w:trPr>
        <w:tc>
          <w:tcPr>
            <w:tcW w:w="3681" w:type="dxa"/>
          </w:tcPr>
          <w:p w14:paraId="78B8AD0F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Учебное заведение, факультет, номер группы</w:t>
            </w:r>
          </w:p>
        </w:tc>
        <w:tc>
          <w:tcPr>
            <w:tcW w:w="5812" w:type="dxa"/>
          </w:tcPr>
          <w:p w14:paraId="5FD418A6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4613F03E" w14:textId="77777777" w:rsidTr="008C007A">
        <w:trPr>
          <w:trHeight w:val="20"/>
        </w:trPr>
        <w:tc>
          <w:tcPr>
            <w:tcW w:w="3681" w:type="dxa"/>
          </w:tcPr>
          <w:p w14:paraId="512B12DD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вы любите делать из домашней работы?</w:t>
            </w:r>
          </w:p>
        </w:tc>
        <w:tc>
          <w:tcPr>
            <w:tcW w:w="5812" w:type="dxa"/>
          </w:tcPr>
          <w:p w14:paraId="7C7F98C0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260BB8CF" w14:textId="77777777" w:rsidTr="008C007A">
        <w:trPr>
          <w:trHeight w:val="20"/>
        </w:trPr>
        <w:tc>
          <w:tcPr>
            <w:tcW w:w="3681" w:type="dxa"/>
          </w:tcPr>
          <w:p w14:paraId="3D59DA60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Какое первое слово Вы сказали в детстве</w:t>
            </w:r>
          </w:p>
        </w:tc>
        <w:tc>
          <w:tcPr>
            <w:tcW w:w="5812" w:type="dxa"/>
          </w:tcPr>
          <w:p w14:paraId="3B1B6C04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570709D1" w14:textId="77777777" w:rsidTr="008C007A">
        <w:trPr>
          <w:trHeight w:val="20"/>
        </w:trPr>
        <w:tc>
          <w:tcPr>
            <w:tcW w:w="3681" w:type="dxa"/>
          </w:tcPr>
          <w:p w14:paraId="2ABDB17F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Кем в детстве Вы мечтали стать</w:t>
            </w:r>
          </w:p>
        </w:tc>
        <w:tc>
          <w:tcPr>
            <w:tcW w:w="5812" w:type="dxa"/>
          </w:tcPr>
          <w:p w14:paraId="4A4F15E0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46A66A30" w14:textId="77777777" w:rsidTr="008C007A">
        <w:trPr>
          <w:trHeight w:val="20"/>
        </w:trPr>
        <w:tc>
          <w:tcPr>
            <w:tcW w:w="3681" w:type="dxa"/>
          </w:tcPr>
          <w:p w14:paraId="44106FCA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 в детстве вас называли родители</w:t>
            </w:r>
          </w:p>
        </w:tc>
        <w:tc>
          <w:tcPr>
            <w:tcW w:w="5812" w:type="dxa"/>
          </w:tcPr>
          <w:p w14:paraId="459D828E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2F6AE4D3" w14:textId="77777777" w:rsidTr="008C007A">
        <w:trPr>
          <w:trHeight w:val="20"/>
        </w:trPr>
        <w:tc>
          <w:tcPr>
            <w:tcW w:w="3681" w:type="dxa"/>
          </w:tcPr>
          <w:p w14:paraId="79447CCA" w14:textId="1B8F3A41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Если бы у вас был</w:t>
            </w:r>
            <w:r w:rsidR="0069201C"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 сто </w:t>
            </w:r>
            <w:r w:rsidR="003D52CE"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миллион</w:t>
            </w:r>
            <w:r w:rsidR="0069201C"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ов</w:t>
            </w: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рублей, что бы вы сделали?</w:t>
            </w:r>
          </w:p>
        </w:tc>
        <w:tc>
          <w:tcPr>
            <w:tcW w:w="5812" w:type="dxa"/>
          </w:tcPr>
          <w:p w14:paraId="53744AEA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558C04B9" w14:textId="77777777" w:rsidTr="008C007A">
        <w:trPr>
          <w:trHeight w:val="20"/>
        </w:trPr>
        <w:tc>
          <w:tcPr>
            <w:tcW w:w="3681" w:type="dxa"/>
          </w:tcPr>
          <w:p w14:paraId="32D9491F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 что вы готовы ради любимого человека? (</w:t>
            </w:r>
            <w:proofErr w:type="gramStart"/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конкретно</w:t>
            </w:r>
            <w:proofErr w:type="gramEnd"/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ответ на все не принимается)</w:t>
            </w:r>
          </w:p>
        </w:tc>
        <w:tc>
          <w:tcPr>
            <w:tcW w:w="5812" w:type="dxa"/>
          </w:tcPr>
          <w:p w14:paraId="54D6F544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465E8B03" w14:textId="77777777" w:rsidTr="008C007A">
        <w:trPr>
          <w:trHeight w:val="20"/>
        </w:trPr>
        <w:tc>
          <w:tcPr>
            <w:tcW w:w="3681" w:type="dxa"/>
          </w:tcPr>
          <w:p w14:paraId="779E10EF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Куда бы вы хотели поехать в романтическое путешествие?</w:t>
            </w:r>
          </w:p>
        </w:tc>
        <w:tc>
          <w:tcPr>
            <w:tcW w:w="5812" w:type="dxa"/>
          </w:tcPr>
          <w:p w14:paraId="05FC97F7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6B9B50BE" w14:textId="77777777" w:rsidTr="008C007A">
        <w:trPr>
          <w:trHeight w:val="20"/>
        </w:trPr>
        <w:tc>
          <w:tcPr>
            <w:tcW w:w="3681" w:type="dxa"/>
          </w:tcPr>
          <w:p w14:paraId="7D2C3B8A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 что вы себя любите?</w:t>
            </w:r>
          </w:p>
        </w:tc>
        <w:tc>
          <w:tcPr>
            <w:tcW w:w="5812" w:type="dxa"/>
          </w:tcPr>
          <w:p w14:paraId="24F5250E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0253E311" w14:textId="77777777" w:rsidTr="008C007A">
        <w:trPr>
          <w:trHeight w:val="20"/>
        </w:trPr>
        <w:tc>
          <w:tcPr>
            <w:tcW w:w="3681" w:type="dxa"/>
          </w:tcPr>
          <w:p w14:paraId="40756DE1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Ваша мечта</w:t>
            </w:r>
          </w:p>
        </w:tc>
        <w:tc>
          <w:tcPr>
            <w:tcW w:w="5812" w:type="dxa"/>
          </w:tcPr>
          <w:p w14:paraId="74051718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0A5FCC60" w14:textId="77777777" w:rsidTr="008C007A">
        <w:trPr>
          <w:trHeight w:val="20"/>
        </w:trPr>
        <w:tc>
          <w:tcPr>
            <w:tcW w:w="3681" w:type="dxa"/>
          </w:tcPr>
          <w:p w14:paraId="673AB3A7" w14:textId="6193422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Чего вы ждете от супруга в 201</w:t>
            </w:r>
            <w:r w:rsidR="0069201C"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году?</w:t>
            </w:r>
          </w:p>
        </w:tc>
        <w:tc>
          <w:tcPr>
            <w:tcW w:w="5812" w:type="dxa"/>
          </w:tcPr>
          <w:p w14:paraId="520AFB84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3DE56B9A" w14:textId="77777777" w:rsidTr="008C007A">
        <w:trPr>
          <w:trHeight w:val="20"/>
        </w:trPr>
        <w:tc>
          <w:tcPr>
            <w:tcW w:w="3681" w:type="dxa"/>
          </w:tcPr>
          <w:p w14:paraId="1830350D" w14:textId="2873C90C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Сколько детей Вы бы хотели иметь? Сколько сыновей? Сколько дочек?</w:t>
            </w:r>
            <w:r w:rsidR="0069201C"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Почему?</w:t>
            </w:r>
          </w:p>
        </w:tc>
        <w:tc>
          <w:tcPr>
            <w:tcW w:w="5812" w:type="dxa"/>
          </w:tcPr>
          <w:p w14:paraId="0C6FF3B7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4C19D5" w14:paraId="688212F4" w14:textId="77777777" w:rsidTr="008C007A">
        <w:trPr>
          <w:trHeight w:val="20"/>
        </w:trPr>
        <w:tc>
          <w:tcPr>
            <w:tcW w:w="3681" w:type="dxa"/>
          </w:tcPr>
          <w:p w14:paraId="255DCEA9" w14:textId="77777777" w:rsidR="00B36FE2" w:rsidRPr="004C19D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Пословица, которая отражает ваше жизненное кредо</w:t>
            </w:r>
          </w:p>
        </w:tc>
        <w:tc>
          <w:tcPr>
            <w:tcW w:w="5812" w:type="dxa"/>
          </w:tcPr>
          <w:p w14:paraId="1ACDE976" w14:textId="77777777" w:rsidR="00B36FE2" w:rsidRPr="004C19D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F1674DF" w14:textId="188D0188" w:rsidR="007B6663" w:rsidRDefault="007B6663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808ECD" w14:textId="63FEF348" w:rsidR="00BD6DCB" w:rsidRDefault="00BD6DC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0326B56B" w14:textId="4BBFE467" w:rsidR="00BD6DCB" w:rsidRPr="004C19D5" w:rsidRDefault="00F57042" w:rsidP="00BD6D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</w:t>
      </w:r>
      <w:r w:rsidR="00BD6D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14:paraId="1BD9DCC1" w14:textId="77777777" w:rsidR="00355C43" w:rsidRDefault="00355C43" w:rsidP="00BD6DCB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Положению о</w:t>
      </w:r>
      <w:r w:rsidRPr="004C19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D6DCB" w:rsidRPr="004C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проведения</w:t>
      </w:r>
      <w:r w:rsidR="00BD6DCB"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14:paraId="7F0A7F5E" w14:textId="0FF6A8BD" w:rsidR="00BD6DCB" w:rsidRPr="004C19D5" w:rsidRDefault="00BD6DCB" w:rsidP="00BD6DCB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proofErr w:type="gramStart"/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>ежегодного</w:t>
      </w:r>
      <w:proofErr w:type="gramEnd"/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конкурса </w:t>
      </w:r>
    </w:p>
    <w:p w14:paraId="50C52D84" w14:textId="77777777" w:rsidR="00BD6DCB" w:rsidRPr="004C19D5" w:rsidRDefault="00BD6DCB" w:rsidP="00BD6DCB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«Лучшая студенческая семья» </w:t>
      </w:r>
    </w:p>
    <w:p w14:paraId="46C809A4" w14:textId="5C29241C" w:rsidR="00BD6DCB" w:rsidRDefault="00BD6DCB" w:rsidP="00BD6D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b/>
          <w:iCs/>
          <w:sz w:val="24"/>
          <w:szCs w:val="24"/>
        </w:rPr>
        <w:t>Тюменской области</w:t>
      </w:r>
    </w:p>
    <w:p w14:paraId="315B26C1" w14:textId="31E47CEE" w:rsidR="00BD6DCB" w:rsidRDefault="00BD6DCB" w:rsidP="00BD6D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2E391CF5" w14:textId="77777777" w:rsidR="00BD6DCB" w:rsidRDefault="00BD6DCB" w:rsidP="00BD6D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13012064" w14:textId="2D4465E9" w:rsidR="00BD6DCB" w:rsidRDefault="00BD6DCB" w:rsidP="00BD6D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1FA6DAD8" w14:textId="77777777" w:rsidR="00BD6DCB" w:rsidRP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DCB">
        <w:rPr>
          <w:rFonts w:ascii="Times New Roman" w:hAnsi="Times New Roman" w:cs="Times New Roman"/>
          <w:sz w:val="24"/>
          <w:szCs w:val="24"/>
        </w:rPr>
        <w:t xml:space="preserve">В оргкомитет конкурса </w:t>
      </w:r>
    </w:p>
    <w:p w14:paraId="5F266343" w14:textId="77777777" w:rsidR="00BD6DCB" w:rsidRP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DCB">
        <w:rPr>
          <w:rFonts w:ascii="Times New Roman" w:hAnsi="Times New Roman" w:cs="Times New Roman"/>
          <w:sz w:val="24"/>
          <w:szCs w:val="24"/>
        </w:rPr>
        <w:t>«Лучшая студенческая семья Тюменской области»</w:t>
      </w:r>
    </w:p>
    <w:p w14:paraId="5EBAF687" w14:textId="77777777" w:rsidR="00BD6DCB" w:rsidRPr="008E538D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538D">
        <w:rPr>
          <w:rFonts w:ascii="Times New Roman" w:hAnsi="Times New Roman" w:cs="Times New Roman"/>
          <w:i/>
          <w:sz w:val="24"/>
          <w:szCs w:val="24"/>
        </w:rPr>
        <w:t>Студента гр.ТТТ-16 института транспорта ТИУ</w:t>
      </w:r>
    </w:p>
    <w:p w14:paraId="4590762E" w14:textId="77777777" w:rsidR="00BD6DCB" w:rsidRPr="008E538D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538D">
        <w:rPr>
          <w:rFonts w:ascii="Times New Roman" w:hAnsi="Times New Roman" w:cs="Times New Roman"/>
          <w:i/>
          <w:sz w:val="24"/>
          <w:szCs w:val="24"/>
        </w:rPr>
        <w:t>Иванова Ивана Ивановича</w:t>
      </w:r>
    </w:p>
    <w:p w14:paraId="52129415" w14:textId="77777777" w:rsidR="00BD6DCB" w:rsidRP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C7CD82" w14:textId="77777777" w:rsidR="00BD6DCB" w:rsidRP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23D2EF" w14:textId="20B42EEE" w:rsid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793282" w14:textId="33937B18" w:rsid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E627B4" w14:textId="078DF205" w:rsid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8A642F" w14:textId="37324C05" w:rsid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9B39DB" w14:textId="77777777" w:rsidR="00BD6DCB" w:rsidRPr="00BD6DCB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600B71" w14:textId="77777777" w:rsidR="00BD6DCB" w:rsidRPr="00BD6DCB" w:rsidRDefault="00BD6DCB" w:rsidP="00BD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DC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41A3C81D" w14:textId="77777777" w:rsidR="00BD6DCB" w:rsidRPr="00BD6DCB" w:rsidRDefault="00BD6DCB" w:rsidP="00BD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40E71D" w14:textId="17F99489" w:rsidR="00BD6DCB" w:rsidRPr="00BD6DCB" w:rsidRDefault="00BD6DCB" w:rsidP="00BD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CB">
        <w:rPr>
          <w:rFonts w:ascii="Times New Roman" w:hAnsi="Times New Roman" w:cs="Times New Roman"/>
          <w:sz w:val="24"/>
          <w:szCs w:val="24"/>
        </w:rPr>
        <w:t>Я</w:t>
      </w:r>
      <w:r w:rsidR="008E538D">
        <w:rPr>
          <w:rFonts w:ascii="Times New Roman" w:hAnsi="Times New Roman" w:cs="Times New Roman"/>
          <w:sz w:val="24"/>
          <w:szCs w:val="24"/>
        </w:rPr>
        <w:t>,</w:t>
      </w:r>
      <w:r w:rsidRPr="00BD6DCB">
        <w:rPr>
          <w:rFonts w:ascii="Times New Roman" w:hAnsi="Times New Roman" w:cs="Times New Roman"/>
          <w:sz w:val="24"/>
          <w:szCs w:val="24"/>
        </w:rPr>
        <w:t xml:space="preserve"> </w:t>
      </w:r>
      <w:r w:rsidRPr="00256F24">
        <w:rPr>
          <w:rFonts w:ascii="Times New Roman" w:hAnsi="Times New Roman" w:cs="Times New Roman"/>
          <w:i/>
          <w:sz w:val="24"/>
          <w:szCs w:val="24"/>
        </w:rPr>
        <w:t>Иванов Иван Иванович</w:t>
      </w:r>
      <w:r w:rsidR="008E538D">
        <w:rPr>
          <w:rFonts w:ascii="Times New Roman" w:hAnsi="Times New Roman" w:cs="Times New Roman"/>
          <w:sz w:val="24"/>
          <w:szCs w:val="24"/>
        </w:rPr>
        <w:t>,</w:t>
      </w:r>
      <w:r w:rsidRPr="00BD6DCB">
        <w:rPr>
          <w:rFonts w:ascii="Times New Roman" w:hAnsi="Times New Roman" w:cs="Times New Roman"/>
          <w:sz w:val="24"/>
          <w:szCs w:val="24"/>
        </w:rPr>
        <w:t xml:space="preserve"> в соответствии со статьей 9 Федерального закона от 27.07.2006 года №152-ФЗ «О персональных данных» даю согласие на автоматизированную, а </w:t>
      </w:r>
      <w:r w:rsidR="00B8149C" w:rsidRPr="00BD6DCB">
        <w:rPr>
          <w:rFonts w:ascii="Times New Roman" w:hAnsi="Times New Roman" w:cs="Times New Roman"/>
          <w:sz w:val="24"/>
          <w:szCs w:val="24"/>
        </w:rPr>
        <w:t>также</w:t>
      </w:r>
      <w:r w:rsidRPr="00BD6DCB">
        <w:rPr>
          <w:rFonts w:ascii="Times New Roman" w:hAnsi="Times New Roman" w:cs="Times New Roman"/>
          <w:sz w:val="24"/>
          <w:szCs w:val="24"/>
        </w:rPr>
        <w:t xml:space="preserve"> без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27.07.2006</w:t>
      </w:r>
      <w:r w:rsidR="008E538D">
        <w:rPr>
          <w:rFonts w:ascii="Times New Roman" w:hAnsi="Times New Roman" w:cs="Times New Roman"/>
          <w:sz w:val="24"/>
          <w:szCs w:val="24"/>
        </w:rPr>
        <w:t xml:space="preserve"> </w:t>
      </w:r>
      <w:r w:rsidRPr="00BD6DCB">
        <w:rPr>
          <w:rFonts w:ascii="Times New Roman" w:hAnsi="Times New Roman" w:cs="Times New Roman"/>
          <w:sz w:val="24"/>
          <w:szCs w:val="24"/>
        </w:rPr>
        <w:t>года №152-ФЗ «О персональных данных».</w:t>
      </w:r>
    </w:p>
    <w:p w14:paraId="2BEF1090" w14:textId="77777777" w:rsidR="00BD6DCB" w:rsidRPr="00BD6DCB" w:rsidRDefault="00BD6DCB" w:rsidP="00BD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CB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0D5B33AA" w14:textId="77777777" w:rsidR="00BD6DCB" w:rsidRPr="00BD6DCB" w:rsidRDefault="00BD6DCB" w:rsidP="00BD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D9C1F1" w14:textId="77777777" w:rsidR="00BD6DCB" w:rsidRPr="00BD6DCB" w:rsidRDefault="00BD6DCB" w:rsidP="00BD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F23BCE" w14:textId="77777777" w:rsidR="00BD6DCB" w:rsidRPr="00BD6DCB" w:rsidRDefault="00BD6DCB" w:rsidP="00BD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ED0E0D" w14:textId="07402E5C" w:rsidR="00BD6DCB" w:rsidRPr="00BD6DCB" w:rsidRDefault="00AD7C6C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2158B4" w:rsidRPr="00EB598E">
        <w:rPr>
          <w:rFonts w:ascii="Times New Roman" w:hAnsi="Times New Roman" w:cs="Times New Roman"/>
          <w:sz w:val="24"/>
          <w:szCs w:val="24"/>
        </w:rPr>
        <w:t>.11</w:t>
      </w:r>
      <w:r w:rsidR="00BD6DCB" w:rsidRPr="00EB598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1E40D5C1" w14:textId="4A0B6399" w:rsidR="00BD6DCB" w:rsidRPr="00BD6DCB" w:rsidRDefault="002158B4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BD6DCB" w:rsidRPr="00BD6DCB">
        <w:rPr>
          <w:rFonts w:ascii="Times New Roman" w:hAnsi="Times New Roman" w:cs="Times New Roman"/>
          <w:sz w:val="24"/>
          <w:szCs w:val="24"/>
        </w:rPr>
        <w:t>одпись</w:t>
      </w:r>
      <w:proofErr w:type="gramEnd"/>
      <w:r w:rsidR="00BD6DCB" w:rsidRPr="00BD6DCB">
        <w:rPr>
          <w:rFonts w:ascii="Times New Roman" w:hAnsi="Times New Roman" w:cs="Times New Roman"/>
          <w:sz w:val="24"/>
          <w:szCs w:val="24"/>
        </w:rPr>
        <w:t xml:space="preserve"> </w:t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</w:r>
      <w:r w:rsidR="00BD6DCB" w:rsidRPr="00BD6DCB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14:paraId="38550D1A" w14:textId="77777777" w:rsidR="00BD6DCB" w:rsidRPr="00BD6DCB" w:rsidRDefault="00BD6DCB" w:rsidP="00BD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65D5C" w14:textId="77777777" w:rsidR="00BD6DCB" w:rsidRDefault="00BD6DCB" w:rsidP="00BD6D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8B7B1D" w14:textId="77777777" w:rsidR="00BD6DCB" w:rsidRPr="004C19D5" w:rsidRDefault="00BD6DCB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D6DCB" w:rsidRPr="004C19D5" w:rsidSect="00094037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01FE1514"/>
    <w:multiLevelType w:val="hybridMultilevel"/>
    <w:tmpl w:val="90381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F3392C"/>
    <w:multiLevelType w:val="hybridMultilevel"/>
    <w:tmpl w:val="6B16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74C45"/>
    <w:multiLevelType w:val="multilevel"/>
    <w:tmpl w:val="860C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7636BE"/>
    <w:multiLevelType w:val="hybridMultilevel"/>
    <w:tmpl w:val="B3C64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AD335C"/>
    <w:multiLevelType w:val="multilevel"/>
    <w:tmpl w:val="10A8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8C7CDE"/>
    <w:multiLevelType w:val="multilevel"/>
    <w:tmpl w:val="35D8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1F1172"/>
    <w:multiLevelType w:val="hybridMultilevel"/>
    <w:tmpl w:val="271851B4"/>
    <w:lvl w:ilvl="0" w:tplc="63A29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E893310"/>
    <w:multiLevelType w:val="hybridMultilevel"/>
    <w:tmpl w:val="49C801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4B03A43"/>
    <w:multiLevelType w:val="hybridMultilevel"/>
    <w:tmpl w:val="6B16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D3D7B"/>
    <w:multiLevelType w:val="multilevel"/>
    <w:tmpl w:val="329A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763CB3"/>
    <w:multiLevelType w:val="multilevel"/>
    <w:tmpl w:val="DC56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4718AA"/>
    <w:multiLevelType w:val="hybridMultilevel"/>
    <w:tmpl w:val="D9D433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91348E"/>
    <w:multiLevelType w:val="hybridMultilevel"/>
    <w:tmpl w:val="DA5C9D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686B0A"/>
    <w:multiLevelType w:val="multilevel"/>
    <w:tmpl w:val="49E8B9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7A159D7"/>
    <w:multiLevelType w:val="hybridMultilevel"/>
    <w:tmpl w:val="1036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E6A9B"/>
    <w:multiLevelType w:val="multilevel"/>
    <w:tmpl w:val="DC56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B349DF"/>
    <w:multiLevelType w:val="hybridMultilevel"/>
    <w:tmpl w:val="AAAE48EC"/>
    <w:lvl w:ilvl="0" w:tplc="159094A2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1E70EB"/>
    <w:multiLevelType w:val="hybridMultilevel"/>
    <w:tmpl w:val="61A0A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</w:num>
  <w:num w:numId="5">
    <w:abstractNumId w:val="18"/>
  </w:num>
  <w:num w:numId="6">
    <w:abstractNumId w:val="20"/>
  </w:num>
  <w:num w:numId="7">
    <w:abstractNumId w:val="16"/>
  </w:num>
  <w:num w:numId="8">
    <w:abstractNumId w:val="26"/>
  </w:num>
  <w:num w:numId="9">
    <w:abstractNumId w:val="19"/>
  </w:num>
  <w:num w:numId="10">
    <w:abstractNumId w:val="24"/>
  </w:num>
  <w:num w:numId="11">
    <w:abstractNumId w:val="11"/>
  </w:num>
  <w:num w:numId="12">
    <w:abstractNumId w:val="10"/>
  </w:num>
  <w:num w:numId="13">
    <w:abstractNumId w:val="1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23"/>
  </w:num>
  <w:num w:numId="24">
    <w:abstractNumId w:val="22"/>
  </w:num>
  <w:num w:numId="25">
    <w:abstractNumId w:val="9"/>
  </w:num>
  <w:num w:numId="26">
    <w:abstractNumId w:val="1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3A"/>
    <w:rsid w:val="00001846"/>
    <w:rsid w:val="0002011A"/>
    <w:rsid w:val="000217D2"/>
    <w:rsid w:val="000520DF"/>
    <w:rsid w:val="00063A8F"/>
    <w:rsid w:val="00094037"/>
    <w:rsid w:val="000B0A30"/>
    <w:rsid w:val="000E4F01"/>
    <w:rsid w:val="00110EC3"/>
    <w:rsid w:val="0012064C"/>
    <w:rsid w:val="0012491B"/>
    <w:rsid w:val="001571E3"/>
    <w:rsid w:val="001875DF"/>
    <w:rsid w:val="00195C46"/>
    <w:rsid w:val="001A69B1"/>
    <w:rsid w:val="001D2168"/>
    <w:rsid w:val="001F2523"/>
    <w:rsid w:val="001F5CC4"/>
    <w:rsid w:val="002024C6"/>
    <w:rsid w:val="0020734A"/>
    <w:rsid w:val="00213743"/>
    <w:rsid w:val="002158B4"/>
    <w:rsid w:val="00222109"/>
    <w:rsid w:val="00225F74"/>
    <w:rsid w:val="00231AA0"/>
    <w:rsid w:val="00256F24"/>
    <w:rsid w:val="002662F4"/>
    <w:rsid w:val="00292006"/>
    <w:rsid w:val="002B02E6"/>
    <w:rsid w:val="002C4880"/>
    <w:rsid w:val="002E2741"/>
    <w:rsid w:val="0030249A"/>
    <w:rsid w:val="0033387D"/>
    <w:rsid w:val="003451F4"/>
    <w:rsid w:val="00355C43"/>
    <w:rsid w:val="00372996"/>
    <w:rsid w:val="003D52CE"/>
    <w:rsid w:val="003F2694"/>
    <w:rsid w:val="00450229"/>
    <w:rsid w:val="004649D9"/>
    <w:rsid w:val="00481601"/>
    <w:rsid w:val="004B4056"/>
    <w:rsid w:val="004B4384"/>
    <w:rsid w:val="004C19D5"/>
    <w:rsid w:val="004E5B19"/>
    <w:rsid w:val="00500919"/>
    <w:rsid w:val="005020CA"/>
    <w:rsid w:val="005150D6"/>
    <w:rsid w:val="00523AB4"/>
    <w:rsid w:val="00556727"/>
    <w:rsid w:val="00557920"/>
    <w:rsid w:val="005670B2"/>
    <w:rsid w:val="00591D04"/>
    <w:rsid w:val="005C23FF"/>
    <w:rsid w:val="005D4ED4"/>
    <w:rsid w:val="005D6058"/>
    <w:rsid w:val="00606F7D"/>
    <w:rsid w:val="006105E4"/>
    <w:rsid w:val="00621E67"/>
    <w:rsid w:val="00643050"/>
    <w:rsid w:val="006531D3"/>
    <w:rsid w:val="0069201C"/>
    <w:rsid w:val="006B6613"/>
    <w:rsid w:val="006C5FC3"/>
    <w:rsid w:val="00703F1C"/>
    <w:rsid w:val="00727F3A"/>
    <w:rsid w:val="007535CC"/>
    <w:rsid w:val="0075538C"/>
    <w:rsid w:val="0079000D"/>
    <w:rsid w:val="00790BEE"/>
    <w:rsid w:val="007A3A48"/>
    <w:rsid w:val="007A7301"/>
    <w:rsid w:val="007B6663"/>
    <w:rsid w:val="007F12B6"/>
    <w:rsid w:val="007F7514"/>
    <w:rsid w:val="00801110"/>
    <w:rsid w:val="00853F44"/>
    <w:rsid w:val="00854AED"/>
    <w:rsid w:val="00861206"/>
    <w:rsid w:val="00866AC3"/>
    <w:rsid w:val="00870537"/>
    <w:rsid w:val="00896513"/>
    <w:rsid w:val="008A44CA"/>
    <w:rsid w:val="008C007A"/>
    <w:rsid w:val="008D52D8"/>
    <w:rsid w:val="008E538D"/>
    <w:rsid w:val="008F03CA"/>
    <w:rsid w:val="00940B1B"/>
    <w:rsid w:val="009519C5"/>
    <w:rsid w:val="009816AA"/>
    <w:rsid w:val="00982E98"/>
    <w:rsid w:val="00984180"/>
    <w:rsid w:val="009F54CA"/>
    <w:rsid w:val="00A02F3F"/>
    <w:rsid w:val="00A2710E"/>
    <w:rsid w:val="00A67E11"/>
    <w:rsid w:val="00A70EAF"/>
    <w:rsid w:val="00AA6C60"/>
    <w:rsid w:val="00AB4200"/>
    <w:rsid w:val="00AD7C6C"/>
    <w:rsid w:val="00B051C8"/>
    <w:rsid w:val="00B05D2A"/>
    <w:rsid w:val="00B26E68"/>
    <w:rsid w:val="00B36FE2"/>
    <w:rsid w:val="00B75DD7"/>
    <w:rsid w:val="00B8149C"/>
    <w:rsid w:val="00B85FC8"/>
    <w:rsid w:val="00BA0B3C"/>
    <w:rsid w:val="00BA1EB8"/>
    <w:rsid w:val="00BA6F2D"/>
    <w:rsid w:val="00BC16D7"/>
    <w:rsid w:val="00BC454C"/>
    <w:rsid w:val="00BD6DCB"/>
    <w:rsid w:val="00BE016C"/>
    <w:rsid w:val="00BF66C0"/>
    <w:rsid w:val="00C30450"/>
    <w:rsid w:val="00C36206"/>
    <w:rsid w:val="00C64748"/>
    <w:rsid w:val="00C81C84"/>
    <w:rsid w:val="00C97852"/>
    <w:rsid w:val="00CA1848"/>
    <w:rsid w:val="00CA2BFB"/>
    <w:rsid w:val="00CA3A53"/>
    <w:rsid w:val="00CB722E"/>
    <w:rsid w:val="00CC7C02"/>
    <w:rsid w:val="00CD1652"/>
    <w:rsid w:val="00CD4EA6"/>
    <w:rsid w:val="00CD7F89"/>
    <w:rsid w:val="00D027EF"/>
    <w:rsid w:val="00D02D23"/>
    <w:rsid w:val="00D13D4C"/>
    <w:rsid w:val="00D17D2B"/>
    <w:rsid w:val="00D2494E"/>
    <w:rsid w:val="00D26326"/>
    <w:rsid w:val="00D367A7"/>
    <w:rsid w:val="00D90E85"/>
    <w:rsid w:val="00DE5112"/>
    <w:rsid w:val="00DE62A3"/>
    <w:rsid w:val="00DF4BCC"/>
    <w:rsid w:val="00E03F21"/>
    <w:rsid w:val="00E17BC8"/>
    <w:rsid w:val="00E422B2"/>
    <w:rsid w:val="00E54A85"/>
    <w:rsid w:val="00E675AE"/>
    <w:rsid w:val="00E706E5"/>
    <w:rsid w:val="00E71ECB"/>
    <w:rsid w:val="00E81485"/>
    <w:rsid w:val="00E8350F"/>
    <w:rsid w:val="00E90948"/>
    <w:rsid w:val="00EA6AF5"/>
    <w:rsid w:val="00EB0393"/>
    <w:rsid w:val="00EB598E"/>
    <w:rsid w:val="00F272F3"/>
    <w:rsid w:val="00F55B35"/>
    <w:rsid w:val="00F5662F"/>
    <w:rsid w:val="00F57042"/>
    <w:rsid w:val="00F57EE7"/>
    <w:rsid w:val="00F630DE"/>
    <w:rsid w:val="00F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5C72"/>
  <w15:docId w15:val="{6784DE14-1819-4CA5-9F12-F1B70E4B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3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6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7E11"/>
    <w:pPr>
      <w:ind w:left="720"/>
      <w:contextualSpacing/>
    </w:pPr>
  </w:style>
  <w:style w:type="table" w:styleId="a5">
    <w:name w:val="Table Grid"/>
    <w:basedOn w:val="a1"/>
    <w:uiPriority w:val="59"/>
    <w:rsid w:val="001A6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A1EB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1EB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1EB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1EB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1EB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A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1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user016</cp:lastModifiedBy>
  <cp:revision>3</cp:revision>
  <cp:lastPrinted>2022-11-09T11:23:00Z</cp:lastPrinted>
  <dcterms:created xsi:type="dcterms:W3CDTF">2022-11-21T03:51:00Z</dcterms:created>
  <dcterms:modified xsi:type="dcterms:W3CDTF">2022-11-21T06:41:00Z</dcterms:modified>
</cp:coreProperties>
</file>